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10771" w:rsidRPr="002120AE" w:rsidRDefault="00910771" w:rsidP="00910771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910771" w:rsidRPr="002120AE" w:rsidRDefault="00910771" w:rsidP="00910771">
      <w:pPr>
        <w:rPr>
          <w:b/>
        </w:rPr>
      </w:pPr>
      <w:r w:rsidRPr="002120AE">
        <w:rPr>
          <w:b/>
        </w:rPr>
        <w:t>A KÉPVISELŐ-TESTÜLET</w:t>
      </w:r>
    </w:p>
    <w:p w:rsidR="00910771" w:rsidRPr="002120AE" w:rsidRDefault="00910771" w:rsidP="00910771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 w:rsidR="00A32EAC">
        <w:rPr>
          <w:b/>
        </w:rPr>
        <w:t>augusztus 24.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910771" w:rsidRPr="002120AE" w:rsidRDefault="00910771" w:rsidP="00910771">
      <w:pPr>
        <w:jc w:val="center"/>
        <w:rPr>
          <w:b/>
        </w:rPr>
      </w:pPr>
    </w:p>
    <w:p w:rsidR="00910771" w:rsidRPr="004F7E58" w:rsidRDefault="00910771" w:rsidP="00910771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A32EAC" w:rsidRDefault="00A32EAC" w:rsidP="00910771">
      <w:pPr>
        <w:jc w:val="center"/>
        <w:rPr>
          <w:b/>
        </w:rPr>
      </w:pPr>
    </w:p>
    <w:p w:rsidR="00A32EAC" w:rsidRPr="00A32EAC" w:rsidRDefault="00A32EAC" w:rsidP="00910771">
      <w:pPr>
        <w:jc w:val="center"/>
        <w:rPr>
          <w:b/>
          <w:bCs/>
        </w:rPr>
      </w:pPr>
      <w:r>
        <w:rPr>
          <w:b/>
          <w:bCs/>
        </w:rPr>
        <w:t>A</w:t>
      </w:r>
      <w:r w:rsidRPr="00A32EAC">
        <w:rPr>
          <w:b/>
          <w:bCs/>
        </w:rPr>
        <w:t>z építményadóról szóló 2/2016.(II.25.) önkormányzati rendelet módosításáról</w:t>
      </w:r>
    </w:p>
    <w:p w:rsidR="00A32EAC" w:rsidRPr="00A32EAC" w:rsidRDefault="00A32EAC" w:rsidP="00A32EAC">
      <w:r>
        <w:rPr>
          <w:b/>
        </w:rPr>
        <w:t xml:space="preserve">        -</w:t>
      </w:r>
      <w:r w:rsidRPr="00A32EAC">
        <w:rPr>
          <w:b/>
        </w:rPr>
        <w:t xml:space="preserve">a reklámhordozókra vonatkozó adómegállapítási </w:t>
      </w:r>
      <w:proofErr w:type="gramStart"/>
      <w:r w:rsidRPr="00A32EAC">
        <w:rPr>
          <w:b/>
        </w:rPr>
        <w:t>jog hatályon</w:t>
      </w:r>
      <w:proofErr w:type="gramEnd"/>
      <w:r w:rsidRPr="00A32EAC">
        <w:rPr>
          <w:b/>
        </w:rPr>
        <w:t xml:space="preserve"> kívül helyezése-</w:t>
      </w:r>
    </w:p>
    <w:p w:rsidR="00A32EAC" w:rsidRPr="00A32EAC" w:rsidRDefault="00A32EAC" w:rsidP="00A32EAC">
      <w:pPr>
        <w:pStyle w:val="Listaszerbekezds"/>
      </w:pPr>
    </w:p>
    <w:p w:rsidR="00910771" w:rsidRPr="00805D6C" w:rsidRDefault="00910771" w:rsidP="00910771">
      <w:pPr>
        <w:jc w:val="center"/>
        <w:rPr>
          <w:b/>
        </w:rPr>
      </w:pPr>
    </w:p>
    <w:p w:rsidR="00910771" w:rsidRPr="002120AE" w:rsidRDefault="00910771" w:rsidP="00910771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20.0</w:t>
      </w:r>
      <w:r w:rsidR="00A32EAC">
        <w:t>8.24</w:t>
      </w:r>
      <w:r>
        <w:t>.</w:t>
      </w:r>
    </w:p>
    <w:p w:rsidR="00910771" w:rsidRPr="002120AE" w:rsidRDefault="00910771" w:rsidP="00910771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 xml:space="preserve">Pénzügyi Bizottság, </w:t>
      </w:r>
      <w:r w:rsidRPr="002120AE">
        <w:t xml:space="preserve">Képviselő-testület </w:t>
      </w:r>
    </w:p>
    <w:p w:rsidR="00910771" w:rsidRPr="002120AE" w:rsidRDefault="00910771" w:rsidP="00910771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910771" w:rsidRPr="002120AE" w:rsidRDefault="00910771" w:rsidP="00910771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910771" w:rsidRPr="002120AE" w:rsidRDefault="00910771" w:rsidP="00910771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910771">
        <w:t>egyszerű</w:t>
      </w:r>
      <w:r w:rsidRPr="002120AE">
        <w:t xml:space="preserve"> / </w:t>
      </w:r>
      <w:r w:rsidRPr="00910771">
        <w:rPr>
          <w:u w:val="single"/>
        </w:rPr>
        <w:t xml:space="preserve">minősített </w:t>
      </w:r>
    </w:p>
    <w:p w:rsidR="00910771" w:rsidRPr="002120AE" w:rsidRDefault="00910771" w:rsidP="00910771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910771" w:rsidRPr="002120AE" w:rsidRDefault="00910771" w:rsidP="00910771"/>
    <w:p w:rsidR="00910771" w:rsidRPr="00910771" w:rsidRDefault="00910771" w:rsidP="00910771">
      <w:pPr>
        <w:jc w:val="both"/>
        <w:rPr>
          <w:b/>
          <w:bCs/>
        </w:rPr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 xml:space="preserve">, </w:t>
      </w:r>
      <w:r w:rsidRPr="00910771">
        <w:rPr>
          <w:b/>
          <w:bCs/>
        </w:rPr>
        <w:t>különösen az adott tárgykörben hozott korábbi testületi döntések és azok végrehajtásának állása: ------</w:t>
      </w:r>
    </w:p>
    <w:p w:rsidR="00910771" w:rsidRDefault="00910771" w:rsidP="00910771">
      <w:pPr>
        <w:jc w:val="both"/>
        <w:rPr>
          <w:b/>
        </w:rPr>
      </w:pPr>
    </w:p>
    <w:p w:rsidR="00A32EAC" w:rsidRDefault="00910771" w:rsidP="00910771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910771" w:rsidRPr="00910771" w:rsidRDefault="00A32EAC" w:rsidP="00910771">
      <w:pPr>
        <w:jc w:val="both"/>
        <w:rPr>
          <w:b/>
        </w:rPr>
      </w:pPr>
      <w:r>
        <w:t xml:space="preserve">- </w:t>
      </w:r>
      <w:r w:rsidRPr="00A32EAC">
        <w:rPr>
          <w:lang w:eastAsia="hu-HU"/>
        </w:rPr>
        <w:t>helyi adókról szóló 1990. évi C. törvény</w:t>
      </w:r>
    </w:p>
    <w:p w:rsidR="00910771" w:rsidRDefault="00910771" w:rsidP="00910771">
      <w:pPr>
        <w:jc w:val="both"/>
        <w:rPr>
          <w:b/>
        </w:rPr>
      </w:pPr>
    </w:p>
    <w:p w:rsidR="00910771" w:rsidRDefault="00910771" w:rsidP="00910771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</w:t>
      </w:r>
      <w:r w:rsidRPr="00910771">
        <w:rPr>
          <w:b/>
          <w:bCs/>
        </w:rPr>
        <w:t>és egyéb szükséges feltételeket, illetve megteremtésük javasolt forrásai:</w:t>
      </w:r>
    </w:p>
    <w:p w:rsidR="00910771" w:rsidRPr="000F12AC" w:rsidRDefault="00910771" w:rsidP="00910771">
      <w:pPr>
        <w:jc w:val="both"/>
        <w:rPr>
          <w:bCs/>
        </w:rPr>
      </w:pPr>
      <w:r w:rsidRPr="000F12AC">
        <w:rPr>
          <w:bCs/>
        </w:rPr>
        <w:t>Mindenkori költségvetési források</w:t>
      </w:r>
    </w:p>
    <w:p w:rsidR="00910771" w:rsidRDefault="00910771" w:rsidP="00910771">
      <w:pPr>
        <w:jc w:val="both"/>
        <w:rPr>
          <w:b/>
        </w:rPr>
      </w:pPr>
    </w:p>
    <w:p w:rsidR="00542EB0" w:rsidRPr="00910771" w:rsidRDefault="00910771" w:rsidP="00542EB0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7B33ED" w:rsidRDefault="007B33ED" w:rsidP="00CE56E7">
      <w:pPr>
        <w:jc w:val="both"/>
      </w:pP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 xml:space="preserve">Az egyes pénzügyi és gazdasági tárgyú törvények módosításáról szóló 2016. évi CLXXXII. törvény - figyelemmel a településképvédelmi szempontokra, a településkép védelméről szóló törvénnyel összefüggésben, módosította a helyi adókról szóló 1990. évi C. törvényt (továbbiakban: </w:t>
      </w:r>
      <w:proofErr w:type="spellStart"/>
      <w:r w:rsidRPr="00A32EAC">
        <w:rPr>
          <w:lang w:eastAsia="hu-HU"/>
        </w:rPr>
        <w:t>Htv</w:t>
      </w:r>
      <w:proofErr w:type="spellEnd"/>
      <w:r w:rsidRPr="00A32EAC">
        <w:rPr>
          <w:lang w:eastAsia="hu-HU"/>
        </w:rPr>
        <w:t xml:space="preserve">.). A </w:t>
      </w:r>
      <w:proofErr w:type="spellStart"/>
      <w:r w:rsidRPr="00A32EAC">
        <w:rPr>
          <w:lang w:eastAsia="hu-HU"/>
        </w:rPr>
        <w:t>Htv</w:t>
      </w:r>
      <w:proofErr w:type="spellEnd"/>
      <w:r w:rsidRPr="00A32EAC">
        <w:rPr>
          <w:lang w:eastAsia="hu-HU"/>
        </w:rPr>
        <w:t>. 11/A. §-a szerint</w:t>
      </w:r>
      <w:r w:rsidRPr="00A32EAC">
        <w:rPr>
          <w:b/>
          <w:bCs/>
          <w:bdr w:val="none" w:sz="0" w:space="0" w:color="auto" w:frame="1"/>
          <w:lang w:eastAsia="hu-HU"/>
        </w:rPr>
        <w:t> 2018. január 1-jétől adókötelessé vált</w:t>
      </w:r>
      <w:r w:rsidRPr="00A32EAC">
        <w:rPr>
          <w:lang w:eastAsia="hu-HU"/>
        </w:rPr>
        <w:t> az önkormányzat illetékességi területén lévő ingatlanon elhelyezett, a településkép védelméről szóló törvény szerinti reklámhordozó.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 xml:space="preserve">Ennek alapján </w:t>
      </w:r>
      <w:r>
        <w:rPr>
          <w:lang w:eastAsia="hu-HU"/>
        </w:rPr>
        <w:t>Telki község</w:t>
      </w:r>
      <w:r w:rsidRPr="00A32EAC">
        <w:rPr>
          <w:lang w:eastAsia="hu-HU"/>
        </w:rPr>
        <w:t xml:space="preserve"> Önkormányzata is </w:t>
      </w:r>
      <w:r w:rsidRPr="00A32EAC">
        <w:rPr>
          <w:b/>
          <w:bCs/>
          <w:bdr w:val="none" w:sz="0" w:space="0" w:color="auto" w:frame="1"/>
          <w:lang w:eastAsia="hu-HU"/>
        </w:rPr>
        <w:t>2018. január 1-jétől az építményadó keretein belül adóztatta a szabadtéri reklámhordozókat, még</w:t>
      </w:r>
      <w:r w:rsidRPr="00A32EAC">
        <w:rPr>
          <w:lang w:eastAsia="hu-HU"/>
        </w:rPr>
        <w:t>pedig négyzetméterben kifejezett adóalap alapulvételével, legfeljebb 12.000 forint/m2 adómértékű helyi építményadóval.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 xml:space="preserve">A reklámhordozók építményadóztatásáról </w:t>
      </w:r>
      <w:r>
        <w:rPr>
          <w:lang w:eastAsia="hu-HU"/>
        </w:rPr>
        <w:t xml:space="preserve">Telki Község </w:t>
      </w:r>
      <w:r w:rsidRPr="00A32EAC">
        <w:rPr>
          <w:lang w:eastAsia="hu-HU"/>
        </w:rPr>
        <w:t>Önkormányzata K</w:t>
      </w:r>
      <w:r>
        <w:rPr>
          <w:lang w:eastAsia="hu-HU"/>
        </w:rPr>
        <w:t xml:space="preserve">épviselő-testületének </w:t>
      </w:r>
      <w:r>
        <w:t>20/2017.(XII.01.)</w:t>
      </w:r>
      <w:r w:rsidRPr="00A32EAC">
        <w:rPr>
          <w:lang w:eastAsia="hu-HU"/>
        </w:rPr>
        <w:t xml:space="preserve"> számú önkormányzati rendelete tartalmaz szabályozást.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Default="00A32EAC" w:rsidP="00A32EAC">
      <w:pPr>
        <w:shd w:val="clear" w:color="auto" w:fill="FFFFFF"/>
        <w:suppressAutoHyphens w:val="0"/>
        <w:jc w:val="both"/>
        <w:textAlignment w:val="top"/>
        <w:rPr>
          <w:b/>
          <w:bCs/>
          <w:bdr w:val="none" w:sz="0" w:space="0" w:color="auto" w:frame="1"/>
          <w:lang w:eastAsia="hu-HU"/>
        </w:rPr>
      </w:pPr>
      <w:r w:rsidRPr="00A32EAC">
        <w:rPr>
          <w:lang w:eastAsia="hu-HU"/>
        </w:rPr>
        <w:t xml:space="preserve">Az adatbejelentések alapján az építményadót – ún. kivetéses adóként – működik, éves szinten </w:t>
      </w:r>
      <w:r>
        <w:rPr>
          <w:lang w:eastAsia="hu-HU"/>
        </w:rPr>
        <w:t>………</w:t>
      </w:r>
      <w:r w:rsidRPr="00A32EAC">
        <w:rPr>
          <w:b/>
          <w:bCs/>
          <w:bdr w:val="none" w:sz="0" w:space="0" w:color="auto" w:frame="1"/>
          <w:lang w:eastAsia="hu-HU"/>
        </w:rPr>
        <w:t xml:space="preserve"> millió forint éves adóbevételt jelentett</w:t>
      </w:r>
      <w:r>
        <w:rPr>
          <w:b/>
          <w:bCs/>
          <w:bdr w:val="none" w:sz="0" w:space="0" w:color="auto" w:frame="1"/>
          <w:lang w:eastAsia="hu-HU"/>
        </w:rPr>
        <w:t>.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b/>
          <w:bCs/>
          <w:bdr w:val="none" w:sz="0" w:space="0" w:color="auto" w:frame="1"/>
          <w:lang w:eastAsia="hu-HU"/>
        </w:rPr>
        <w:lastRenderedPageBreak/>
        <w:t>Magyarország 2021. évi központi költségvetésének megalapozásáról szóló rövidesen elfogadásra kerülő törvény</w:t>
      </w:r>
      <w:r w:rsidRPr="00A32EAC">
        <w:rPr>
          <w:lang w:eastAsia="hu-HU"/>
        </w:rPr>
        <w:t xml:space="preserve"> a hatályon kívül helyező rendelkezésekkel – az adórendszer egyszerűsítése érdekében – kiemeli a </w:t>
      </w:r>
      <w:proofErr w:type="spellStart"/>
      <w:proofErr w:type="gramStart"/>
      <w:r w:rsidRPr="00A32EAC">
        <w:rPr>
          <w:lang w:eastAsia="hu-HU"/>
        </w:rPr>
        <w:t>Htv</w:t>
      </w:r>
      <w:proofErr w:type="spellEnd"/>
      <w:r w:rsidRPr="00A32EAC">
        <w:rPr>
          <w:lang w:eastAsia="hu-HU"/>
        </w:rPr>
        <w:t>.-</w:t>
      </w:r>
      <w:proofErr w:type="spellStart"/>
      <w:proofErr w:type="gramEnd"/>
      <w:r w:rsidRPr="00A32EAC">
        <w:rPr>
          <w:lang w:eastAsia="hu-HU"/>
        </w:rPr>
        <w:t>ből</w:t>
      </w:r>
      <w:proofErr w:type="spellEnd"/>
      <w:r w:rsidRPr="00A32EAC">
        <w:rPr>
          <w:lang w:eastAsia="hu-HU"/>
        </w:rPr>
        <w:t xml:space="preserve"> a reklámhordozók helyi építmény-adókötelezettségére vonatkozó rendelkezéseket. A jelzett változtatás a törvény kihirdetését követő napon lép majd hatályba.</w:t>
      </w:r>
    </w:p>
    <w:p w:rsidR="00A32EAC" w:rsidRP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 xml:space="preserve">Az önkormányzat adómegállapítási joga arra terjed ki, hogy a </w:t>
      </w:r>
      <w:proofErr w:type="spellStart"/>
      <w:proofErr w:type="gramStart"/>
      <w:r w:rsidRPr="00A32EAC">
        <w:rPr>
          <w:lang w:eastAsia="hu-HU"/>
        </w:rPr>
        <w:t>Htv</w:t>
      </w:r>
      <w:proofErr w:type="spellEnd"/>
      <w:r w:rsidRPr="00A32EAC">
        <w:rPr>
          <w:lang w:eastAsia="hu-HU"/>
        </w:rPr>
        <w:t>.-</w:t>
      </w:r>
      <w:proofErr w:type="gramEnd"/>
      <w:r w:rsidRPr="00A32EAC">
        <w:rPr>
          <w:lang w:eastAsia="hu-HU"/>
        </w:rPr>
        <w:t xml:space="preserve">ben meghatározott adókat vagy azok valamelyikét bevezesse, a már bevezetett adót hatályon kívül helyezze, illetőleg módosítsa. </w:t>
      </w:r>
    </w:p>
    <w:p w:rsidR="00A32EAC" w:rsidRDefault="00A32EAC" w:rsidP="00A32EAC">
      <w:pPr>
        <w:shd w:val="clear" w:color="auto" w:fill="FFFFFF"/>
        <w:suppressAutoHyphens w:val="0"/>
        <w:jc w:val="both"/>
        <w:textAlignment w:val="top"/>
        <w:rPr>
          <w:b/>
          <w:bCs/>
          <w:bdr w:val="none" w:sz="0" w:space="0" w:color="auto" w:frame="1"/>
          <w:lang w:eastAsia="hu-HU"/>
        </w:rPr>
      </w:pPr>
      <w:r w:rsidRPr="00A32EAC">
        <w:rPr>
          <w:lang w:eastAsia="hu-HU"/>
        </w:rPr>
        <w:t xml:space="preserve">Ennek értelmében a jogszabály - megjelenését követően </w:t>
      </w:r>
      <w:r>
        <w:rPr>
          <w:lang w:eastAsia="hu-HU"/>
        </w:rPr>
        <w:t>–</w:t>
      </w:r>
      <w:r w:rsidRPr="00A32EAC">
        <w:rPr>
          <w:lang w:eastAsia="hu-HU"/>
        </w:rPr>
        <w:t> </w:t>
      </w:r>
      <w:r>
        <w:rPr>
          <w:lang w:eastAsia="hu-HU"/>
        </w:rPr>
        <w:t xml:space="preserve">Telki község Önkormányzat képviselő-testületének </w:t>
      </w:r>
      <w:r w:rsidRPr="00A32EAC">
        <w:rPr>
          <w:b/>
          <w:bCs/>
          <w:bdr w:val="none" w:sz="0" w:space="0" w:color="auto" w:frame="1"/>
          <w:lang w:eastAsia="hu-HU"/>
        </w:rPr>
        <w:t xml:space="preserve">hatályon kívül </w:t>
      </w:r>
      <w:r>
        <w:rPr>
          <w:b/>
          <w:bCs/>
          <w:bdr w:val="none" w:sz="0" w:space="0" w:color="auto" w:frame="1"/>
          <w:lang w:eastAsia="hu-HU"/>
        </w:rPr>
        <w:t xml:space="preserve">kell </w:t>
      </w:r>
      <w:r w:rsidRPr="00A32EAC">
        <w:rPr>
          <w:b/>
          <w:bCs/>
          <w:bdr w:val="none" w:sz="0" w:space="0" w:color="auto" w:frame="1"/>
          <w:lang w:eastAsia="hu-HU"/>
        </w:rPr>
        <w:t>helyez</w:t>
      </w:r>
      <w:r>
        <w:rPr>
          <w:b/>
          <w:bCs/>
          <w:bdr w:val="none" w:sz="0" w:space="0" w:color="auto" w:frame="1"/>
          <w:lang w:eastAsia="hu-HU"/>
        </w:rPr>
        <w:t>nie</w:t>
      </w:r>
      <w:r w:rsidRPr="00A32EAC">
        <w:rPr>
          <w:b/>
          <w:bCs/>
          <w:bdr w:val="none" w:sz="0" w:space="0" w:color="auto" w:frame="1"/>
          <w:lang w:eastAsia="hu-HU"/>
        </w:rPr>
        <w:t xml:space="preserve"> rendeltét</w:t>
      </w:r>
      <w:r>
        <w:rPr>
          <w:b/>
          <w:bCs/>
          <w:bdr w:val="none" w:sz="0" w:space="0" w:color="auto" w:frame="1"/>
          <w:lang w:eastAsia="hu-HU"/>
        </w:rPr>
        <w:t>.</w:t>
      </w:r>
    </w:p>
    <w:p w:rsidR="00A32EAC" w:rsidRDefault="00A32EAC" w:rsidP="00A32EAC">
      <w:pPr>
        <w:shd w:val="clear" w:color="auto" w:fill="FFFFFF"/>
        <w:suppressAutoHyphens w:val="0"/>
        <w:jc w:val="both"/>
        <w:textAlignment w:val="top"/>
        <w:rPr>
          <w:b/>
          <w:bCs/>
          <w:bdr w:val="none" w:sz="0" w:space="0" w:color="auto" w:frame="1"/>
          <w:lang w:eastAsia="hu-HU"/>
        </w:rPr>
      </w:pPr>
    </w:p>
    <w:p w:rsidR="00A32EAC" w:rsidRDefault="00A32EAC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 w:rsidRPr="00A32EAC">
        <w:rPr>
          <w:lang w:eastAsia="hu-HU"/>
        </w:rPr>
        <w:t> </w:t>
      </w:r>
    </w:p>
    <w:p w:rsidR="00A32EAC" w:rsidRDefault="003215BD" w:rsidP="009A712E">
      <w:pPr>
        <w:pStyle w:val="Szvegtrzs"/>
      </w:pPr>
      <w:r>
        <w:t xml:space="preserve">Telki, </w:t>
      </w:r>
      <w:r w:rsidR="00C10C3E">
        <w:t>2020. 0</w:t>
      </w:r>
      <w:r w:rsidR="00A32EAC">
        <w:t>8.04.</w:t>
      </w:r>
    </w:p>
    <w:p w:rsidR="00A32EAC" w:rsidRDefault="00A32EAC" w:rsidP="009A712E">
      <w:pPr>
        <w:pStyle w:val="Szvegtrzs"/>
      </w:pPr>
    </w:p>
    <w:p w:rsidR="00A32EAC" w:rsidRDefault="00A32EAC" w:rsidP="009A712E">
      <w:pPr>
        <w:pStyle w:val="Szvegtrzs"/>
      </w:pPr>
    </w:p>
    <w:p w:rsidR="009A712E" w:rsidRPr="00687AF6" w:rsidRDefault="00A32EAC" w:rsidP="009A712E">
      <w:pPr>
        <w:pStyle w:val="Szvegtrzs"/>
      </w:pPr>
      <w:r>
        <w:tab/>
      </w:r>
      <w:r>
        <w:tab/>
      </w:r>
      <w:r w:rsidR="00722AC1">
        <w:tab/>
      </w:r>
      <w:r w:rsidR="00722AC1">
        <w:tab/>
      </w:r>
      <w:r w:rsidR="00722AC1">
        <w:tab/>
      </w:r>
      <w:r w:rsidR="00722AC1">
        <w:tab/>
      </w:r>
      <w:r>
        <w:tab/>
      </w:r>
      <w:r>
        <w:tab/>
      </w:r>
      <w:r>
        <w:tab/>
      </w:r>
      <w:r>
        <w:tab/>
      </w:r>
      <w:proofErr w:type="spellStart"/>
      <w:r>
        <w:t>dr.</w:t>
      </w:r>
      <w:r w:rsidR="00722AC1">
        <w:t>Lack</w:t>
      </w:r>
      <w:proofErr w:type="spellEnd"/>
      <w:r w:rsidR="00722AC1">
        <w:t xml:space="preserve"> Mónika</w:t>
      </w:r>
    </w:p>
    <w:p w:rsidR="00910771" w:rsidRDefault="00722AC1" w:rsidP="00687AF6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 w:rsidR="00A32EAC">
        <w:tab/>
      </w:r>
      <w:r w:rsidR="00A32EAC">
        <w:tab/>
      </w:r>
      <w:r w:rsidR="00A32EAC">
        <w:tab/>
      </w:r>
      <w:r w:rsidR="00A32EAC">
        <w:tab/>
      </w:r>
      <w:r w:rsidR="00A32EAC">
        <w:tab/>
        <w:t xml:space="preserve">      j</w:t>
      </w:r>
      <w:r>
        <w:t>egyző</w:t>
      </w:r>
      <w:r w:rsidR="009A712E" w:rsidRPr="00687AF6">
        <w:t xml:space="preserve">           </w:t>
      </w:r>
    </w:p>
    <w:p w:rsidR="00D33995" w:rsidRDefault="00D33995" w:rsidP="00D33995">
      <w:pPr>
        <w:rPr>
          <w:b/>
          <w:sz w:val="22"/>
          <w:szCs w:val="22"/>
        </w:rPr>
      </w:pPr>
    </w:p>
    <w:p w:rsidR="00B65522" w:rsidRPr="004F0251" w:rsidRDefault="00B65522" w:rsidP="00B65522"/>
    <w:p w:rsidR="00B65522" w:rsidRPr="004F0251" w:rsidRDefault="00B65522" w:rsidP="00B65522">
      <w:pPr>
        <w:jc w:val="center"/>
        <w:rPr>
          <w:b/>
        </w:rPr>
      </w:pPr>
      <w:r w:rsidRPr="004F0251">
        <w:rPr>
          <w:b/>
        </w:rPr>
        <w:t>Telki Község Önkormányzat</w:t>
      </w:r>
    </w:p>
    <w:p w:rsidR="00B65522" w:rsidRDefault="00B65522" w:rsidP="00B65522">
      <w:pPr>
        <w:jc w:val="center"/>
        <w:rPr>
          <w:b/>
        </w:rPr>
      </w:pPr>
      <w:r w:rsidRPr="004F0251">
        <w:rPr>
          <w:b/>
        </w:rPr>
        <w:t>képviselő-testület</w:t>
      </w:r>
    </w:p>
    <w:p w:rsidR="00B65522" w:rsidRDefault="00B65522" w:rsidP="00B65522">
      <w:pPr>
        <w:jc w:val="center"/>
        <w:rPr>
          <w:b/>
        </w:rPr>
      </w:pPr>
      <w:r>
        <w:rPr>
          <w:b/>
        </w:rPr>
        <w:t>…/2020.</w:t>
      </w:r>
      <w:proofErr w:type="gramStart"/>
      <w:r>
        <w:rPr>
          <w:b/>
        </w:rPr>
        <w:t>(….</w:t>
      </w:r>
      <w:proofErr w:type="gramEnd"/>
      <w:r>
        <w:rPr>
          <w:b/>
        </w:rPr>
        <w:t>.) önkormányzati rendelete</w:t>
      </w:r>
    </w:p>
    <w:p w:rsidR="00B65522" w:rsidRPr="004F0251" w:rsidRDefault="00B65522" w:rsidP="00B65522">
      <w:pPr>
        <w:jc w:val="center"/>
        <w:rPr>
          <w:b/>
        </w:rPr>
      </w:pPr>
      <w:r>
        <w:rPr>
          <w:b/>
        </w:rPr>
        <w:t>az építményadóról szóló</w:t>
      </w:r>
    </w:p>
    <w:p w:rsidR="00B65522" w:rsidRPr="004F0251" w:rsidRDefault="00B65522" w:rsidP="00B65522">
      <w:pPr>
        <w:jc w:val="center"/>
        <w:rPr>
          <w:b/>
        </w:rPr>
      </w:pPr>
      <w:r w:rsidRPr="004F0251">
        <w:rPr>
          <w:b/>
        </w:rPr>
        <w:t>2/2016.(II.25.) önkormányzati rendelet</w:t>
      </w:r>
    </w:p>
    <w:p w:rsidR="00B65522" w:rsidRPr="004F0251" w:rsidRDefault="00B65522" w:rsidP="00B65522">
      <w:pPr>
        <w:jc w:val="center"/>
        <w:rPr>
          <w:b/>
        </w:rPr>
      </w:pPr>
      <w:r>
        <w:rPr>
          <w:b/>
        </w:rPr>
        <w:t>módosításáról</w:t>
      </w:r>
    </w:p>
    <w:p w:rsidR="00B65522" w:rsidRPr="004F0251" w:rsidRDefault="00B65522" w:rsidP="00B65522">
      <w:pPr>
        <w:jc w:val="center"/>
        <w:rPr>
          <w:b/>
        </w:rPr>
      </w:pPr>
    </w:p>
    <w:p w:rsidR="00B65522" w:rsidRDefault="00B65522" w:rsidP="00B65522">
      <w:pPr>
        <w:jc w:val="both"/>
      </w:pPr>
      <w:r w:rsidRPr="004F0251">
        <w:t xml:space="preserve">Telki község Önkormányzatának képviselő-testülete a helyi adókról szóló 1990.évi C. törvény 1.§. (1) bekezdésében kapott felhatalmazás alapján, az Alaptörvény 32.cikk (1) bekezdésnek a) és h) pontjaiban, valamint a Magyarország helyi önkormányzatairól szóló 2011.évi </w:t>
      </w:r>
      <w:proofErr w:type="spellStart"/>
      <w:r w:rsidRPr="004F0251">
        <w:t>CLXXXIX.törvény</w:t>
      </w:r>
      <w:proofErr w:type="spellEnd"/>
      <w:r w:rsidRPr="004F0251">
        <w:t xml:space="preserve"> 13.</w:t>
      </w:r>
      <w:proofErr w:type="gramStart"/>
      <w:r w:rsidRPr="004F0251">
        <w:t>§.(</w:t>
      </w:r>
      <w:proofErr w:type="gramEnd"/>
      <w:r w:rsidRPr="004F0251">
        <w:t xml:space="preserve">1) bekezdés 13. pontjában kapott feladatkörben eljárva az építményadóról </w:t>
      </w:r>
      <w:r>
        <w:t xml:space="preserve">szóló 2/2016.(II.25.) önkormányzati rendeletét az </w:t>
      </w:r>
      <w:r w:rsidRPr="004F0251">
        <w:t>alábbi rendelet</w:t>
      </w:r>
      <w:r>
        <w:t>é</w:t>
      </w:r>
      <w:r w:rsidRPr="004F0251">
        <w:t xml:space="preserve">t ( továbbiakban: Rendelet ) </w:t>
      </w:r>
      <w:r>
        <w:t>az alábbiak szerint módosítja:</w:t>
      </w:r>
    </w:p>
    <w:p w:rsidR="00B65522" w:rsidRDefault="00B65522" w:rsidP="00B65522">
      <w:pPr>
        <w:jc w:val="both"/>
      </w:pPr>
    </w:p>
    <w:p w:rsidR="00B65522" w:rsidRDefault="00B65522" w:rsidP="00B65522">
      <w:pPr>
        <w:jc w:val="both"/>
      </w:pPr>
      <w:r>
        <w:t xml:space="preserve">A Rendelet 3.§. </w:t>
      </w:r>
      <w:proofErr w:type="gramStart"/>
      <w:r>
        <w:t>( 2</w:t>
      </w:r>
      <w:proofErr w:type="gramEnd"/>
      <w:r>
        <w:t xml:space="preserve"> ) bekezdése hatályon kívül helyezésre kerül.</w:t>
      </w:r>
    </w:p>
    <w:p w:rsidR="00B65522" w:rsidRDefault="00B65522" w:rsidP="00B65522">
      <w:pPr>
        <w:jc w:val="both"/>
      </w:pPr>
    </w:p>
    <w:p w:rsidR="00B65522" w:rsidRDefault="00B65522" w:rsidP="00B65522">
      <w:pPr>
        <w:jc w:val="both"/>
      </w:pPr>
      <w:r>
        <w:t xml:space="preserve">5.§. </w:t>
      </w:r>
      <w:proofErr w:type="spellStart"/>
      <w:r>
        <w:t>b.</w:t>
      </w:r>
      <w:proofErr w:type="spellEnd"/>
      <w:r>
        <w:t xml:space="preserve">) </w:t>
      </w:r>
    </w:p>
    <w:p w:rsidR="00B65522" w:rsidRPr="004F0251" w:rsidRDefault="00B65522" w:rsidP="00B65522">
      <w:pPr>
        <w:jc w:val="both"/>
      </w:pPr>
      <w:r>
        <w:t xml:space="preserve">6.§. </w:t>
      </w:r>
      <w:proofErr w:type="gramStart"/>
      <w:r>
        <w:t>( 4</w:t>
      </w:r>
      <w:proofErr w:type="gramEnd"/>
      <w:r>
        <w:t xml:space="preserve">) </w:t>
      </w:r>
      <w:proofErr w:type="spellStart"/>
      <w:r>
        <w:t>bek</w:t>
      </w:r>
      <w:proofErr w:type="spellEnd"/>
    </w:p>
    <w:p w:rsidR="00D33995" w:rsidRPr="00E40C21" w:rsidRDefault="00D33995" w:rsidP="00D33995">
      <w:pPr>
        <w:rPr>
          <w:b/>
          <w:sz w:val="22"/>
          <w:szCs w:val="22"/>
        </w:rPr>
      </w:pPr>
    </w:p>
    <w:sectPr w:rsidR="00D33995" w:rsidRPr="00E40C21" w:rsidSect="00904252">
      <w:footerReference w:type="default" r:id="rId8"/>
      <w:footnotePr>
        <w:pos w:val="beneathText"/>
      </w:footnotePr>
      <w:pgSz w:w="11905" w:h="16837"/>
      <w:pgMar w:top="170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8E7" w:rsidRDefault="004848E7">
      <w:r>
        <w:separator/>
      </w:r>
    </w:p>
  </w:endnote>
  <w:endnote w:type="continuationSeparator" w:id="0">
    <w:p w:rsidR="004848E7" w:rsidRDefault="0048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C21" w:rsidRDefault="00A75C2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8E7" w:rsidRDefault="004848E7">
      <w:r>
        <w:separator/>
      </w:r>
    </w:p>
  </w:footnote>
  <w:footnote w:type="continuationSeparator" w:id="0">
    <w:p w:rsidR="004848E7" w:rsidRDefault="0048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BE55E33"/>
    <w:multiLevelType w:val="hybridMultilevel"/>
    <w:tmpl w:val="29A86CAC"/>
    <w:lvl w:ilvl="0" w:tplc="BE6225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2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E802F68"/>
    <w:multiLevelType w:val="hybridMultilevel"/>
    <w:tmpl w:val="C92E8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7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17"/>
  </w:num>
  <w:num w:numId="9">
    <w:abstractNumId w:val="8"/>
  </w:num>
  <w:num w:numId="10">
    <w:abstractNumId w:val="28"/>
  </w:num>
  <w:num w:numId="11">
    <w:abstractNumId w:val="6"/>
  </w:num>
  <w:num w:numId="12">
    <w:abstractNumId w:val="20"/>
  </w:num>
  <w:num w:numId="13">
    <w:abstractNumId w:val="21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6"/>
  </w:num>
  <w:num w:numId="17">
    <w:abstractNumId w:val="23"/>
  </w:num>
  <w:num w:numId="18">
    <w:abstractNumId w:val="26"/>
  </w:num>
  <w:num w:numId="19">
    <w:abstractNumId w:val="15"/>
  </w:num>
  <w:num w:numId="20">
    <w:abstractNumId w:val="19"/>
  </w:num>
  <w:num w:numId="21">
    <w:abstractNumId w:val="27"/>
  </w:num>
  <w:num w:numId="22">
    <w:abstractNumId w:val="7"/>
  </w:num>
  <w:num w:numId="23">
    <w:abstractNumId w:val="11"/>
  </w:num>
  <w:num w:numId="24">
    <w:abstractNumId w:val="10"/>
  </w:num>
  <w:num w:numId="25">
    <w:abstractNumId w:val="24"/>
  </w:num>
  <w:num w:numId="26">
    <w:abstractNumId w:val="29"/>
  </w:num>
  <w:num w:numId="27">
    <w:abstractNumId w:val="22"/>
  </w:num>
  <w:num w:numId="28">
    <w:abstractNumId w:val="12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76A7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371D"/>
    <w:rsid w:val="000B4DAF"/>
    <w:rsid w:val="000B596B"/>
    <w:rsid w:val="000B6C64"/>
    <w:rsid w:val="000C289D"/>
    <w:rsid w:val="000C6DD8"/>
    <w:rsid w:val="000D0E95"/>
    <w:rsid w:val="000D2188"/>
    <w:rsid w:val="000E0F60"/>
    <w:rsid w:val="000E41CA"/>
    <w:rsid w:val="000E4915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A60F2"/>
    <w:rsid w:val="001B02C8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39E2"/>
    <w:rsid w:val="00205DD5"/>
    <w:rsid w:val="002072E7"/>
    <w:rsid w:val="00210EB8"/>
    <w:rsid w:val="00212A77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70616"/>
    <w:rsid w:val="002761B3"/>
    <w:rsid w:val="00282A72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3EED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237E"/>
    <w:rsid w:val="002E548F"/>
    <w:rsid w:val="002E62BC"/>
    <w:rsid w:val="002F16EE"/>
    <w:rsid w:val="002F23F1"/>
    <w:rsid w:val="002F2D01"/>
    <w:rsid w:val="002F2ECC"/>
    <w:rsid w:val="002F4A05"/>
    <w:rsid w:val="002F583B"/>
    <w:rsid w:val="003014F2"/>
    <w:rsid w:val="003072DE"/>
    <w:rsid w:val="003111FD"/>
    <w:rsid w:val="003148FD"/>
    <w:rsid w:val="0031635D"/>
    <w:rsid w:val="00320CDB"/>
    <w:rsid w:val="003215BD"/>
    <w:rsid w:val="003224E0"/>
    <w:rsid w:val="00323E0F"/>
    <w:rsid w:val="00323FA8"/>
    <w:rsid w:val="00324A04"/>
    <w:rsid w:val="003277F2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536"/>
    <w:rsid w:val="00385B41"/>
    <w:rsid w:val="00387718"/>
    <w:rsid w:val="00392971"/>
    <w:rsid w:val="00392A11"/>
    <w:rsid w:val="00394ABA"/>
    <w:rsid w:val="003962C1"/>
    <w:rsid w:val="003971AD"/>
    <w:rsid w:val="003A0061"/>
    <w:rsid w:val="003A210E"/>
    <w:rsid w:val="003A2EC7"/>
    <w:rsid w:val="003A5167"/>
    <w:rsid w:val="003A6E54"/>
    <w:rsid w:val="003A7150"/>
    <w:rsid w:val="003B361B"/>
    <w:rsid w:val="003B580D"/>
    <w:rsid w:val="003C0FDA"/>
    <w:rsid w:val="003C2E5B"/>
    <w:rsid w:val="003C46B8"/>
    <w:rsid w:val="003C71CA"/>
    <w:rsid w:val="003C7D1D"/>
    <w:rsid w:val="003D2DA6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5BE7"/>
    <w:rsid w:val="00437ED3"/>
    <w:rsid w:val="004409E9"/>
    <w:rsid w:val="004414F7"/>
    <w:rsid w:val="00442051"/>
    <w:rsid w:val="00450D56"/>
    <w:rsid w:val="00453ED2"/>
    <w:rsid w:val="00454A07"/>
    <w:rsid w:val="0045688C"/>
    <w:rsid w:val="00457FD0"/>
    <w:rsid w:val="00461BF3"/>
    <w:rsid w:val="00464430"/>
    <w:rsid w:val="00470089"/>
    <w:rsid w:val="00471605"/>
    <w:rsid w:val="0047339A"/>
    <w:rsid w:val="004740F4"/>
    <w:rsid w:val="00474227"/>
    <w:rsid w:val="00476CAF"/>
    <w:rsid w:val="004776B4"/>
    <w:rsid w:val="004805A0"/>
    <w:rsid w:val="00481D21"/>
    <w:rsid w:val="00481D32"/>
    <w:rsid w:val="004848E7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54AE"/>
    <w:rsid w:val="005302B0"/>
    <w:rsid w:val="005304FC"/>
    <w:rsid w:val="00534E05"/>
    <w:rsid w:val="00535756"/>
    <w:rsid w:val="00536000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1A89"/>
    <w:rsid w:val="005B24B5"/>
    <w:rsid w:val="005C022F"/>
    <w:rsid w:val="005C2056"/>
    <w:rsid w:val="005C26A0"/>
    <w:rsid w:val="005C3A9A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482B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621E5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A3790"/>
    <w:rsid w:val="006A50AC"/>
    <w:rsid w:val="006A6929"/>
    <w:rsid w:val="006A71B5"/>
    <w:rsid w:val="006A74D8"/>
    <w:rsid w:val="006B17CE"/>
    <w:rsid w:val="006B4707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10BE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05E3"/>
    <w:rsid w:val="00751D2E"/>
    <w:rsid w:val="00752CB8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1C81"/>
    <w:rsid w:val="008432E7"/>
    <w:rsid w:val="00845522"/>
    <w:rsid w:val="00845614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2735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4252"/>
    <w:rsid w:val="00905177"/>
    <w:rsid w:val="0090671E"/>
    <w:rsid w:val="00906AF4"/>
    <w:rsid w:val="00910771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18B9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2EAC"/>
    <w:rsid w:val="00A34D7D"/>
    <w:rsid w:val="00A35487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5C21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6F42"/>
    <w:rsid w:val="00AA7DFD"/>
    <w:rsid w:val="00AB473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D3DF2"/>
    <w:rsid w:val="00AE1E00"/>
    <w:rsid w:val="00AE331C"/>
    <w:rsid w:val="00AE5B4A"/>
    <w:rsid w:val="00AE61BC"/>
    <w:rsid w:val="00AF0BE4"/>
    <w:rsid w:val="00AF3FE0"/>
    <w:rsid w:val="00AF5C8D"/>
    <w:rsid w:val="00AF6AB1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65522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785"/>
    <w:rsid w:val="00BF2BAD"/>
    <w:rsid w:val="00BF4BA1"/>
    <w:rsid w:val="00BF5FB6"/>
    <w:rsid w:val="00BF6C2B"/>
    <w:rsid w:val="00BF7211"/>
    <w:rsid w:val="00BF7E74"/>
    <w:rsid w:val="00C01D3C"/>
    <w:rsid w:val="00C058E2"/>
    <w:rsid w:val="00C1030A"/>
    <w:rsid w:val="00C105D0"/>
    <w:rsid w:val="00C107DC"/>
    <w:rsid w:val="00C10C3E"/>
    <w:rsid w:val="00C136D9"/>
    <w:rsid w:val="00C21515"/>
    <w:rsid w:val="00C229D7"/>
    <w:rsid w:val="00C23067"/>
    <w:rsid w:val="00C240E9"/>
    <w:rsid w:val="00C31468"/>
    <w:rsid w:val="00C32AF3"/>
    <w:rsid w:val="00C34310"/>
    <w:rsid w:val="00C364A7"/>
    <w:rsid w:val="00C3705C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33CC"/>
    <w:rsid w:val="00CB3576"/>
    <w:rsid w:val="00CB400E"/>
    <w:rsid w:val="00CB7215"/>
    <w:rsid w:val="00CB75B5"/>
    <w:rsid w:val="00CC2B8A"/>
    <w:rsid w:val="00CC407F"/>
    <w:rsid w:val="00CC436F"/>
    <w:rsid w:val="00CC4E9E"/>
    <w:rsid w:val="00CC5FBF"/>
    <w:rsid w:val="00CC6878"/>
    <w:rsid w:val="00CD2596"/>
    <w:rsid w:val="00CD2BCB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1F0D"/>
    <w:rsid w:val="00D24754"/>
    <w:rsid w:val="00D251C9"/>
    <w:rsid w:val="00D25A57"/>
    <w:rsid w:val="00D2749B"/>
    <w:rsid w:val="00D27CA8"/>
    <w:rsid w:val="00D30FDA"/>
    <w:rsid w:val="00D33995"/>
    <w:rsid w:val="00D34A45"/>
    <w:rsid w:val="00D35660"/>
    <w:rsid w:val="00D37DBB"/>
    <w:rsid w:val="00D41155"/>
    <w:rsid w:val="00D411C8"/>
    <w:rsid w:val="00D50AF7"/>
    <w:rsid w:val="00D52D21"/>
    <w:rsid w:val="00D5729D"/>
    <w:rsid w:val="00D57F8E"/>
    <w:rsid w:val="00D63336"/>
    <w:rsid w:val="00D7056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7F37"/>
    <w:rsid w:val="00E141D4"/>
    <w:rsid w:val="00E15FD8"/>
    <w:rsid w:val="00E169C4"/>
    <w:rsid w:val="00E203CA"/>
    <w:rsid w:val="00E21865"/>
    <w:rsid w:val="00E21C8F"/>
    <w:rsid w:val="00E26F1D"/>
    <w:rsid w:val="00E3044A"/>
    <w:rsid w:val="00E34389"/>
    <w:rsid w:val="00E34B71"/>
    <w:rsid w:val="00E34DFD"/>
    <w:rsid w:val="00E370E2"/>
    <w:rsid w:val="00E40FD9"/>
    <w:rsid w:val="00E4701F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4AE6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3E7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3B9E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66A5"/>
    <w:rsid w:val="00F273BF"/>
    <w:rsid w:val="00F30127"/>
    <w:rsid w:val="00F3277A"/>
    <w:rsid w:val="00F337B3"/>
    <w:rsid w:val="00F3556F"/>
    <w:rsid w:val="00F37DEA"/>
    <w:rsid w:val="00F37F42"/>
    <w:rsid w:val="00F44964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42D7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1120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2F5D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  <w:style w:type="character" w:styleId="Kiemels2">
    <w:name w:val="Strong"/>
    <w:basedOn w:val="Bekezdsalapbettpusa"/>
    <w:uiPriority w:val="22"/>
    <w:qFormat/>
    <w:rsid w:val="00A32EAC"/>
    <w:rPr>
      <w:b/>
      <w:bCs/>
    </w:rPr>
  </w:style>
  <w:style w:type="paragraph" w:styleId="Listaszerbekezds">
    <w:name w:val="List Paragraph"/>
    <w:basedOn w:val="Norml"/>
    <w:uiPriority w:val="34"/>
    <w:qFormat/>
    <w:rsid w:val="00A3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5921-1111-4413-97EB-1102FBB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Jegyző</cp:lastModifiedBy>
  <cp:revision>4</cp:revision>
  <cp:lastPrinted>2014-04-10T12:24:00Z</cp:lastPrinted>
  <dcterms:created xsi:type="dcterms:W3CDTF">2020-08-04T16:15:00Z</dcterms:created>
  <dcterms:modified xsi:type="dcterms:W3CDTF">2020-08-05T09:22:00Z</dcterms:modified>
</cp:coreProperties>
</file>